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"/>
        <w:gridCol w:w="15"/>
        <w:gridCol w:w="134"/>
        <w:gridCol w:w="2263"/>
        <w:gridCol w:w="198"/>
        <w:gridCol w:w="11906"/>
        <w:gridCol w:w="102"/>
        <w:gridCol w:w="120"/>
        <w:gridCol w:w="22"/>
        <w:gridCol w:w="15"/>
        <w:gridCol w:w="28"/>
      </w:tblGrid>
      <w:tr w:rsidR="00915951">
        <w:trPr>
          <w:trHeight w:val="103"/>
        </w:trPr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1906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0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20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</w:tr>
      <w:tr w:rsidR="00CE7E58" w:rsidTr="00CE7E58">
        <w:trPr>
          <w:trHeight w:val="425"/>
        </w:trPr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4720"/>
            </w:tblGrid>
            <w:tr w:rsidR="00915951">
              <w:trPr>
                <w:trHeight w:val="347"/>
              </w:trPr>
              <w:tc>
                <w:tcPr>
                  <w:tcW w:w="1474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32"/>
                    </w:rPr>
                    <w:t>Statističko izvješće o javnoj nabavi</w:t>
                  </w:r>
                </w:p>
              </w:tc>
            </w:tr>
          </w:tbl>
          <w:p w:rsidR="00915951" w:rsidRDefault="00915951">
            <w:pPr>
              <w:spacing w:after="0" w:line="240" w:lineRule="auto"/>
            </w:pPr>
          </w:p>
        </w:tc>
        <w:tc>
          <w:tcPr>
            <w:tcW w:w="2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</w:tr>
      <w:tr w:rsidR="00915951">
        <w:trPr>
          <w:trHeight w:val="141"/>
        </w:trPr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1906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0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20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</w:tr>
      <w:tr w:rsidR="00915951">
        <w:trPr>
          <w:trHeight w:val="322"/>
        </w:trPr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915951">
              <w:trPr>
                <w:trHeight w:val="244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Naručitelj:</w:t>
                  </w:r>
                </w:p>
              </w:tc>
            </w:tr>
          </w:tbl>
          <w:p w:rsidR="00915951" w:rsidRDefault="00915951">
            <w:pPr>
              <w:spacing w:after="0" w:line="240" w:lineRule="auto"/>
            </w:pPr>
          </w:p>
        </w:tc>
        <w:tc>
          <w:tcPr>
            <w:tcW w:w="19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190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06"/>
            </w:tblGrid>
            <w:tr w:rsidR="00915951">
              <w:trPr>
                <w:trHeight w:val="244"/>
              </w:trPr>
              <w:tc>
                <w:tcPr>
                  <w:tcW w:w="119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OPĆINA SUTIVAN, OIB:  14934088349</w:t>
                  </w:r>
                </w:p>
              </w:tc>
            </w:tr>
          </w:tbl>
          <w:p w:rsidR="00915951" w:rsidRDefault="00915951">
            <w:pPr>
              <w:spacing w:after="0" w:line="240" w:lineRule="auto"/>
            </w:pPr>
          </w:p>
        </w:tc>
        <w:tc>
          <w:tcPr>
            <w:tcW w:w="10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20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</w:tr>
      <w:tr w:rsidR="00915951">
        <w:trPr>
          <w:trHeight w:val="100"/>
        </w:trPr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1906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0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20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</w:tr>
      <w:tr w:rsidR="00915951">
        <w:trPr>
          <w:trHeight w:val="20"/>
        </w:trPr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915951">
              <w:trPr>
                <w:trHeight w:val="244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Godina izvješća:</w:t>
                  </w:r>
                </w:p>
              </w:tc>
            </w:tr>
          </w:tbl>
          <w:p w:rsidR="00915951" w:rsidRDefault="00915951">
            <w:pPr>
              <w:spacing w:after="0" w:line="240" w:lineRule="auto"/>
            </w:pPr>
          </w:p>
        </w:tc>
        <w:tc>
          <w:tcPr>
            <w:tcW w:w="19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1906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0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20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</w:tr>
      <w:tr w:rsidR="00915951">
        <w:trPr>
          <w:trHeight w:val="302"/>
        </w:trPr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  <w:vMerge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1906" w:type="dxa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06"/>
            </w:tblGrid>
            <w:tr w:rsidR="00915951">
              <w:trPr>
                <w:trHeight w:val="244"/>
              </w:trPr>
              <w:tc>
                <w:tcPr>
                  <w:tcW w:w="119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2020</w:t>
                  </w:r>
                </w:p>
              </w:tc>
            </w:tr>
          </w:tbl>
          <w:p w:rsidR="00915951" w:rsidRDefault="00915951">
            <w:pPr>
              <w:spacing w:after="0" w:line="240" w:lineRule="auto"/>
            </w:pPr>
          </w:p>
        </w:tc>
        <w:tc>
          <w:tcPr>
            <w:tcW w:w="10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20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</w:tr>
      <w:tr w:rsidR="00915951">
        <w:trPr>
          <w:trHeight w:val="20"/>
        </w:trPr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1906" w:type="dxa"/>
            <w:vMerge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0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20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</w:tr>
      <w:tr w:rsidR="00915951">
        <w:trPr>
          <w:trHeight w:val="79"/>
        </w:trPr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1906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0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20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</w:tr>
      <w:tr w:rsidR="00915951">
        <w:trPr>
          <w:trHeight w:val="322"/>
        </w:trPr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263"/>
            </w:tblGrid>
            <w:tr w:rsidR="00915951">
              <w:trPr>
                <w:trHeight w:val="244"/>
              </w:trPr>
              <w:tc>
                <w:tcPr>
                  <w:tcW w:w="22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22"/>
                    </w:rPr>
                    <w:t>Obuhvaćeni period:</w:t>
                  </w:r>
                </w:p>
              </w:tc>
            </w:tr>
          </w:tbl>
          <w:p w:rsidR="00915951" w:rsidRDefault="00915951">
            <w:pPr>
              <w:spacing w:after="0" w:line="240" w:lineRule="auto"/>
            </w:pPr>
          </w:p>
        </w:tc>
        <w:tc>
          <w:tcPr>
            <w:tcW w:w="19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1906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906"/>
            </w:tblGrid>
            <w:tr w:rsidR="00915951">
              <w:trPr>
                <w:trHeight w:val="244"/>
              </w:trPr>
              <w:tc>
                <w:tcPr>
                  <w:tcW w:w="1190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1.1.2020. - 31.12.2020.</w:t>
                  </w:r>
                </w:p>
              </w:tc>
            </w:tr>
          </w:tbl>
          <w:p w:rsidR="00915951" w:rsidRDefault="00915951">
            <w:pPr>
              <w:spacing w:after="0" w:line="240" w:lineRule="auto"/>
            </w:pPr>
          </w:p>
        </w:tc>
        <w:tc>
          <w:tcPr>
            <w:tcW w:w="10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20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</w:tr>
      <w:tr w:rsidR="00915951">
        <w:trPr>
          <w:trHeight w:val="719"/>
        </w:trPr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1906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0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20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</w:tr>
      <w:tr w:rsidR="00CE7E58" w:rsidTr="00CE7E58"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6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98"/>
              <w:gridCol w:w="2030"/>
              <w:gridCol w:w="1415"/>
              <w:gridCol w:w="1415"/>
              <w:gridCol w:w="1612"/>
              <w:gridCol w:w="569"/>
              <w:gridCol w:w="1612"/>
              <w:gridCol w:w="569"/>
              <w:gridCol w:w="1611"/>
              <w:gridCol w:w="569"/>
            </w:tblGrid>
            <w:tr w:rsidR="00CE7E58" w:rsidTr="00CE7E58">
              <w:trPr>
                <w:trHeight w:val="240"/>
              </w:trPr>
              <w:tc>
                <w:tcPr>
                  <w:tcW w:w="3202" w:type="dxa"/>
                  <w:gridSpan w:val="4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Ugovoreno po vrstama postupaka</w:t>
                  </w:r>
                </w:p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(bez obrane i sigurnosti)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Isporuka roba</w:t>
                  </w:r>
                </w:p>
              </w:tc>
              <w:tc>
                <w:tcPr>
                  <w:tcW w:w="161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Izvođenje radova</w:t>
                  </w:r>
                </w:p>
              </w:tc>
              <w:tc>
                <w:tcPr>
                  <w:tcW w:w="161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Ukupno</w:t>
                  </w:r>
                </w:p>
              </w:tc>
            </w:tr>
            <w:tr w:rsidR="00CE7E58" w:rsidTr="00CE7E58">
              <w:trPr>
                <w:trHeight w:val="240"/>
              </w:trPr>
              <w:tc>
                <w:tcPr>
                  <w:tcW w:w="3202" w:type="dxa"/>
                  <w:gridSpan w:val="4"/>
                  <w:vMerge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BC8F8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915951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Iznos (bez PDV)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Br</w:t>
                  </w:r>
                </w:p>
              </w:tc>
              <w:tc>
                <w:tcPr>
                  <w:tcW w:w="16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Iznos (bez PDV)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Br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Iznos (bez PDV)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Br</w:t>
                  </w:r>
                </w:p>
              </w:tc>
            </w:tr>
            <w:tr w:rsidR="00915951">
              <w:trPr>
                <w:trHeight w:val="240"/>
              </w:trPr>
              <w:tc>
                <w:tcPr>
                  <w:tcW w:w="3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Otvoreni postupak</w:t>
                  </w:r>
                </w:p>
              </w:tc>
              <w:tc>
                <w:tcPr>
                  <w:tcW w:w="20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Ugovori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915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HRK</w:t>
                  </w:r>
                </w:p>
              </w:tc>
              <w:tc>
                <w:tcPr>
                  <w:tcW w:w="16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883.290,00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12.997.675,96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13.880.965,96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</w:tr>
            <w:tr w:rsidR="00CE7E58" w:rsidTr="00CE7E58">
              <w:trPr>
                <w:trHeight w:val="262"/>
              </w:trPr>
              <w:tc>
                <w:tcPr>
                  <w:tcW w:w="320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Ukupno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HRK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915951">
                  <w:pPr>
                    <w:spacing w:after="0" w:line="240" w:lineRule="auto"/>
                  </w:pPr>
                </w:p>
              </w:tc>
              <w:tc>
                <w:tcPr>
                  <w:tcW w:w="16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883.290,00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1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12.997.675,96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13.880.965,96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</w:tr>
          </w:tbl>
          <w:p w:rsidR="00915951" w:rsidRDefault="00915951">
            <w:pPr>
              <w:spacing w:after="0" w:line="240" w:lineRule="auto"/>
            </w:pPr>
          </w:p>
        </w:tc>
        <w:tc>
          <w:tcPr>
            <w:tcW w:w="120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</w:tr>
      <w:tr w:rsidR="00915951">
        <w:trPr>
          <w:trHeight w:val="598"/>
        </w:trPr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1906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0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20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</w:tr>
      <w:tr w:rsidR="00CE7E58" w:rsidTr="00CE7E58"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10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205"/>
              <w:gridCol w:w="2037"/>
              <w:gridCol w:w="1422"/>
              <w:gridCol w:w="1422"/>
              <w:gridCol w:w="1707"/>
              <w:gridCol w:w="575"/>
              <w:gridCol w:w="1708"/>
              <w:gridCol w:w="575"/>
              <w:gridCol w:w="1559"/>
              <w:gridCol w:w="575"/>
            </w:tblGrid>
            <w:tr w:rsidR="00CE7E58" w:rsidTr="00CE7E58">
              <w:trPr>
                <w:trHeight w:val="240"/>
              </w:trPr>
              <w:tc>
                <w:tcPr>
                  <w:tcW w:w="3209" w:type="dxa"/>
                  <w:gridSpan w:val="4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Ugovoreno po državama gospodarskog subjekta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Isporuka roba</w:t>
                  </w:r>
                </w:p>
              </w:tc>
              <w:tc>
                <w:tcPr>
                  <w:tcW w:w="170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Izvođenje radova</w:t>
                  </w:r>
                </w:p>
              </w:tc>
              <w:tc>
                <w:tcPr>
                  <w:tcW w:w="1560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Ukupno</w:t>
                  </w:r>
                </w:p>
              </w:tc>
            </w:tr>
            <w:tr w:rsidR="00CE7E58" w:rsidTr="00CE7E58">
              <w:trPr>
                <w:trHeight w:val="240"/>
              </w:trPr>
              <w:tc>
                <w:tcPr>
                  <w:tcW w:w="3209" w:type="dxa"/>
                  <w:gridSpan w:val="4"/>
                  <w:vMerge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AFEEE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915951">
                  <w:pPr>
                    <w:spacing w:after="0" w:line="240" w:lineRule="auto"/>
                  </w:pPr>
                </w:p>
              </w:tc>
              <w:tc>
                <w:tcPr>
                  <w:tcW w:w="1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Iznos (bez PDV)</w:t>
                  </w:r>
                </w:p>
              </w:tc>
              <w:tc>
                <w:tcPr>
                  <w:tcW w:w="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Br</w:t>
                  </w:r>
                </w:p>
              </w:tc>
              <w:tc>
                <w:tcPr>
                  <w:tcW w:w="1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Iznos (bez PDV)</w:t>
                  </w:r>
                </w:p>
              </w:tc>
              <w:tc>
                <w:tcPr>
                  <w:tcW w:w="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Br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Iznos (bez PDV)</w:t>
                  </w:r>
                </w:p>
              </w:tc>
              <w:tc>
                <w:tcPr>
                  <w:tcW w:w="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Br</w:t>
                  </w:r>
                </w:p>
              </w:tc>
            </w:tr>
            <w:tr w:rsidR="00915951">
              <w:trPr>
                <w:trHeight w:val="240"/>
              </w:trPr>
              <w:tc>
                <w:tcPr>
                  <w:tcW w:w="32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Hrvatska</w:t>
                  </w:r>
                </w:p>
              </w:tc>
              <w:tc>
                <w:tcPr>
                  <w:tcW w:w="20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Ugovori</w:t>
                  </w:r>
                </w:p>
              </w:tc>
              <w:tc>
                <w:tcPr>
                  <w:tcW w:w="14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915951">
                  <w:pPr>
                    <w:spacing w:after="0" w:line="240" w:lineRule="auto"/>
                  </w:pPr>
                </w:p>
              </w:tc>
              <w:tc>
                <w:tcPr>
                  <w:tcW w:w="14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HRK</w:t>
                  </w:r>
                </w:p>
              </w:tc>
              <w:tc>
                <w:tcPr>
                  <w:tcW w:w="1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883.290,00</w:t>
                  </w:r>
                </w:p>
              </w:tc>
              <w:tc>
                <w:tcPr>
                  <w:tcW w:w="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12.997.675,96</w:t>
                  </w:r>
                </w:p>
              </w:tc>
              <w:tc>
                <w:tcPr>
                  <w:tcW w:w="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13.880.965,96</w:t>
                  </w:r>
                </w:p>
              </w:tc>
              <w:tc>
                <w:tcPr>
                  <w:tcW w:w="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</w:tr>
            <w:tr w:rsidR="00CE7E58" w:rsidTr="00CE7E58">
              <w:trPr>
                <w:trHeight w:val="262"/>
              </w:trPr>
              <w:tc>
                <w:tcPr>
                  <w:tcW w:w="320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Ukupno</w:t>
                  </w:r>
                </w:p>
              </w:tc>
              <w:tc>
                <w:tcPr>
                  <w:tcW w:w="14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HRK</w:t>
                  </w:r>
                </w:p>
              </w:tc>
              <w:tc>
                <w:tcPr>
                  <w:tcW w:w="1424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915951">
                  <w:pPr>
                    <w:spacing w:after="0" w:line="240" w:lineRule="auto"/>
                  </w:pPr>
                </w:p>
              </w:tc>
              <w:tc>
                <w:tcPr>
                  <w:tcW w:w="1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883.290,00</w:t>
                  </w:r>
                </w:p>
              </w:tc>
              <w:tc>
                <w:tcPr>
                  <w:tcW w:w="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7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12.997.675,96</w:t>
                  </w:r>
                </w:p>
              </w:tc>
              <w:tc>
                <w:tcPr>
                  <w:tcW w:w="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560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13.880.965,96</w:t>
                  </w:r>
                </w:p>
              </w:tc>
              <w:tc>
                <w:tcPr>
                  <w:tcW w:w="57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</w:tr>
          </w:tbl>
          <w:p w:rsidR="00915951" w:rsidRDefault="00915951">
            <w:pPr>
              <w:spacing w:after="0" w:line="240" w:lineRule="auto"/>
            </w:pPr>
          </w:p>
        </w:tc>
      </w:tr>
      <w:tr w:rsidR="00915951">
        <w:trPr>
          <w:trHeight w:val="272"/>
        </w:trPr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1906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0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20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</w:tr>
      <w:tr w:rsidR="00CE7E58" w:rsidTr="00CE7E58"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9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99"/>
              <w:gridCol w:w="2030"/>
              <w:gridCol w:w="1415"/>
              <w:gridCol w:w="1415"/>
              <w:gridCol w:w="1671"/>
              <w:gridCol w:w="568"/>
              <w:gridCol w:w="1671"/>
              <w:gridCol w:w="568"/>
              <w:gridCol w:w="1652"/>
              <w:gridCol w:w="568"/>
            </w:tblGrid>
            <w:tr w:rsidR="00CE7E58" w:rsidTr="00CE7E58">
              <w:trPr>
                <w:trHeight w:val="240"/>
              </w:trPr>
              <w:tc>
                <w:tcPr>
                  <w:tcW w:w="3202" w:type="dxa"/>
                  <w:gridSpan w:val="4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Ugovoreno po kriteriju za odabir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Isporuka roba</w:t>
                  </w:r>
                </w:p>
              </w:tc>
              <w:tc>
                <w:tcPr>
                  <w:tcW w:w="167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Izvođenje radova</w:t>
                  </w:r>
                </w:p>
              </w:tc>
              <w:tc>
                <w:tcPr>
                  <w:tcW w:w="165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Ukupno</w:t>
                  </w:r>
                </w:p>
              </w:tc>
            </w:tr>
            <w:tr w:rsidR="00CE7E58" w:rsidTr="00CE7E58">
              <w:trPr>
                <w:trHeight w:val="240"/>
              </w:trPr>
              <w:tc>
                <w:tcPr>
                  <w:tcW w:w="3202" w:type="dxa"/>
                  <w:gridSpan w:val="4"/>
                  <w:vMerge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915951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Iznos (bez PDV)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Br</w:t>
                  </w:r>
                </w:p>
              </w:tc>
              <w:tc>
                <w:tcPr>
                  <w:tcW w:w="16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Iznos (bez PDV)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Br</w:t>
                  </w:r>
                </w:p>
              </w:tc>
              <w:tc>
                <w:tcPr>
                  <w:tcW w:w="1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Iznos (bez PDV)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Br</w:t>
                  </w:r>
                </w:p>
              </w:tc>
            </w:tr>
            <w:tr w:rsidR="00915951">
              <w:trPr>
                <w:trHeight w:val="240"/>
              </w:trPr>
              <w:tc>
                <w:tcPr>
                  <w:tcW w:w="3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Ekonomski najpovoljnija ponuda</w:t>
                  </w:r>
                </w:p>
              </w:tc>
              <w:tc>
                <w:tcPr>
                  <w:tcW w:w="20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Ugovori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915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HRK</w:t>
                  </w:r>
                </w:p>
              </w:tc>
              <w:tc>
                <w:tcPr>
                  <w:tcW w:w="16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883.290,00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12.997.675,96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13.880.965,96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</w:tr>
            <w:tr w:rsidR="00CE7E58" w:rsidTr="00CE7E58">
              <w:trPr>
                <w:trHeight w:val="262"/>
              </w:trPr>
              <w:tc>
                <w:tcPr>
                  <w:tcW w:w="320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Ukupno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HRK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915951">
                  <w:pPr>
                    <w:spacing w:after="0" w:line="240" w:lineRule="auto"/>
                  </w:pPr>
                </w:p>
              </w:tc>
              <w:tc>
                <w:tcPr>
                  <w:tcW w:w="16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883.290,00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7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12.997.675,96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5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13.880.965,96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</w:tr>
          </w:tbl>
          <w:p w:rsidR="00915951" w:rsidRDefault="00915951">
            <w:pPr>
              <w:spacing w:after="0" w:line="240" w:lineRule="auto"/>
            </w:pPr>
          </w:p>
        </w:tc>
        <w:tc>
          <w:tcPr>
            <w:tcW w:w="2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</w:tr>
      <w:tr w:rsidR="00915951">
        <w:trPr>
          <w:trHeight w:val="282"/>
        </w:trPr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1906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0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20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</w:tr>
      <w:tr w:rsidR="00CE7E58" w:rsidTr="00CE7E58"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  <w:gridSpan w:val="8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98"/>
              <w:gridCol w:w="2031"/>
              <w:gridCol w:w="1415"/>
              <w:gridCol w:w="1415"/>
              <w:gridCol w:w="1656"/>
              <w:gridCol w:w="568"/>
              <w:gridCol w:w="1656"/>
              <w:gridCol w:w="568"/>
              <w:gridCol w:w="1667"/>
              <w:gridCol w:w="568"/>
            </w:tblGrid>
            <w:tr w:rsidR="00CE7E58" w:rsidTr="00CE7E58">
              <w:trPr>
                <w:trHeight w:val="311"/>
              </w:trPr>
              <w:tc>
                <w:tcPr>
                  <w:tcW w:w="3202" w:type="dxa"/>
                  <w:gridSpan w:val="4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4"/>
                    </w:rPr>
                    <w:t>Ugovori po vremenu sklapanja ugovora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Isporuka roba</w:t>
                  </w:r>
                </w:p>
              </w:tc>
              <w:tc>
                <w:tcPr>
                  <w:tcW w:w="1657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Izvođenje radova</w:t>
                  </w:r>
                </w:p>
              </w:tc>
              <w:tc>
                <w:tcPr>
                  <w:tcW w:w="1668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Ukupno</w:t>
                  </w:r>
                </w:p>
              </w:tc>
            </w:tr>
            <w:tr w:rsidR="00CE7E58" w:rsidTr="00CE7E58">
              <w:trPr>
                <w:trHeight w:val="311"/>
              </w:trPr>
              <w:tc>
                <w:tcPr>
                  <w:tcW w:w="3202" w:type="dxa"/>
                  <w:gridSpan w:val="4"/>
                  <w:vMerge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A50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915951">
                  <w:pPr>
                    <w:spacing w:after="0" w:line="240" w:lineRule="auto"/>
                  </w:pPr>
                </w:p>
              </w:tc>
              <w:tc>
                <w:tcPr>
                  <w:tcW w:w="16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Iznos (bez PDV)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Br</w:t>
                  </w:r>
                </w:p>
              </w:tc>
              <w:tc>
                <w:tcPr>
                  <w:tcW w:w="16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Iznos (bez PDV)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Br</w:t>
                  </w:r>
                </w:p>
              </w:tc>
              <w:tc>
                <w:tcPr>
                  <w:tcW w:w="16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Iznos (bez PDV)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Br</w:t>
                  </w:r>
                </w:p>
              </w:tc>
            </w:tr>
            <w:tr w:rsidR="00915951">
              <w:trPr>
                <w:trHeight w:val="311"/>
              </w:trPr>
              <w:tc>
                <w:tcPr>
                  <w:tcW w:w="3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4. mjesec</w:t>
                  </w:r>
                </w:p>
              </w:tc>
              <w:tc>
                <w:tcPr>
                  <w:tcW w:w="20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Ugovori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915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HRK</w:t>
                  </w:r>
                </w:p>
              </w:tc>
              <w:tc>
                <w:tcPr>
                  <w:tcW w:w="16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883.290,00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12.997.675,96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13.880.965,96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</w:tr>
            <w:tr w:rsidR="00CE7E58" w:rsidTr="00CE7E58">
              <w:trPr>
                <w:trHeight w:val="262"/>
              </w:trPr>
              <w:tc>
                <w:tcPr>
                  <w:tcW w:w="320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Ukupno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HRK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915951">
                  <w:pPr>
                    <w:spacing w:after="0" w:line="240" w:lineRule="auto"/>
                  </w:pPr>
                </w:p>
              </w:tc>
              <w:tc>
                <w:tcPr>
                  <w:tcW w:w="16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883.290,00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5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12.997.675,96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13.880.965,96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</w:tr>
          </w:tbl>
          <w:p w:rsidR="00915951" w:rsidRDefault="00915951">
            <w:pPr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</w:tr>
      <w:tr w:rsidR="00915951">
        <w:trPr>
          <w:trHeight w:val="497"/>
        </w:trPr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1906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0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20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</w:tr>
      <w:tr w:rsidR="00CE7E58" w:rsidTr="00CE7E58"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  <w:gridSpan w:val="7"/>
          </w:tcPr>
          <w:tbl>
            <w:tblPr>
              <w:tblW w:w="0" w:type="auto"/>
              <w:tblBorders>
                <w:top w:val="single" w:sz="7" w:space="0" w:color="000000"/>
                <w:left w:val="single" w:sz="7" w:space="0" w:color="000000"/>
                <w:bottom w:val="single" w:sz="7" w:space="0" w:color="000000"/>
                <w:right w:val="single" w:sz="7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198"/>
              <w:gridCol w:w="2030"/>
              <w:gridCol w:w="1415"/>
              <w:gridCol w:w="1415"/>
              <w:gridCol w:w="1745"/>
              <w:gridCol w:w="465"/>
              <w:gridCol w:w="1744"/>
              <w:gridCol w:w="465"/>
              <w:gridCol w:w="1682"/>
              <w:gridCol w:w="568"/>
            </w:tblGrid>
            <w:tr w:rsidR="00CE7E58" w:rsidTr="00CE7E58">
              <w:trPr>
                <w:trHeight w:val="272"/>
              </w:trPr>
              <w:tc>
                <w:tcPr>
                  <w:tcW w:w="3202" w:type="dxa"/>
                  <w:gridSpan w:val="4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Ugovoreno po CPV-u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Izvođenje radova</w:t>
                  </w:r>
                </w:p>
              </w:tc>
              <w:tc>
                <w:tcPr>
                  <w:tcW w:w="1746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Isporuka roba</w:t>
                  </w:r>
                </w:p>
              </w:tc>
              <w:tc>
                <w:tcPr>
                  <w:tcW w:w="1683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Ukupno</w:t>
                  </w:r>
                </w:p>
              </w:tc>
            </w:tr>
            <w:tr w:rsidR="00CE7E58" w:rsidTr="00CE7E58">
              <w:trPr>
                <w:trHeight w:val="272"/>
              </w:trPr>
              <w:tc>
                <w:tcPr>
                  <w:tcW w:w="3202" w:type="dxa"/>
                  <w:gridSpan w:val="4"/>
                  <w:vMerge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9EA8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915951">
                  <w:pPr>
                    <w:spacing w:after="0" w:line="240" w:lineRule="auto"/>
                  </w:pP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Iznos (bez PDV)</w:t>
                  </w:r>
                </w:p>
              </w:tc>
              <w:tc>
                <w:tcPr>
                  <w:tcW w:w="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Br</w:t>
                  </w: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Iznos (bez PDV)</w:t>
                  </w:r>
                </w:p>
              </w:tc>
              <w:tc>
                <w:tcPr>
                  <w:tcW w:w="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Br</w:t>
                  </w:r>
                </w:p>
              </w:tc>
              <w:tc>
                <w:tcPr>
                  <w:tcW w:w="16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Iznos (bez PDV)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Br</w:t>
                  </w:r>
                </w:p>
              </w:tc>
            </w:tr>
            <w:tr w:rsidR="00915951">
              <w:trPr>
                <w:trHeight w:val="272"/>
              </w:trPr>
              <w:tc>
                <w:tcPr>
                  <w:tcW w:w="3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915951">
                  <w:pPr>
                    <w:spacing w:after="0" w:line="240" w:lineRule="auto"/>
                  </w:pPr>
                </w:p>
              </w:tc>
              <w:tc>
                <w:tcPr>
                  <w:tcW w:w="20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Ugovori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915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HRK</w:t>
                  </w: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12.997.675,96</w:t>
                  </w:r>
                </w:p>
              </w:tc>
              <w:tc>
                <w:tcPr>
                  <w:tcW w:w="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915951">
                  <w:pPr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915951">
                  <w:pPr>
                    <w:spacing w:after="0" w:line="240" w:lineRule="auto"/>
                  </w:pPr>
                </w:p>
              </w:tc>
              <w:tc>
                <w:tcPr>
                  <w:tcW w:w="16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12.997.675,96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</w:tr>
            <w:tr w:rsidR="00915951">
              <w:trPr>
                <w:trHeight w:val="272"/>
              </w:trPr>
              <w:tc>
                <w:tcPr>
                  <w:tcW w:w="320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 xml:space="preserve">39000000-2 </w:t>
                  </w:r>
                </w:p>
              </w:tc>
              <w:tc>
                <w:tcPr>
                  <w:tcW w:w="203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Ugovori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915951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HRK</w:t>
                  </w: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915951">
                  <w:pPr>
                    <w:spacing w:after="0" w:line="240" w:lineRule="auto"/>
                  </w:pPr>
                </w:p>
              </w:tc>
              <w:tc>
                <w:tcPr>
                  <w:tcW w:w="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915951">
                  <w:pPr>
                    <w:spacing w:after="0" w:line="240" w:lineRule="auto"/>
                  </w:pP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883.290,00</w:t>
                  </w:r>
                </w:p>
              </w:tc>
              <w:tc>
                <w:tcPr>
                  <w:tcW w:w="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883.290,00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</w:tr>
            <w:tr w:rsidR="00CE7E58" w:rsidTr="00CE7E58">
              <w:trPr>
                <w:trHeight w:val="262"/>
              </w:trPr>
              <w:tc>
                <w:tcPr>
                  <w:tcW w:w="3202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2"/>
                    </w:rPr>
                    <w:t>Ukupno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i/>
                      <w:color w:val="000000"/>
                      <w:sz w:val="22"/>
                    </w:rPr>
                    <w:t>HRK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915951">
                  <w:pPr>
                    <w:spacing w:after="0" w:line="240" w:lineRule="auto"/>
                  </w:pP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12.997.675,96</w:t>
                  </w:r>
                </w:p>
              </w:tc>
              <w:tc>
                <w:tcPr>
                  <w:tcW w:w="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74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883.290,00</w:t>
                  </w:r>
                </w:p>
              </w:tc>
              <w:tc>
                <w:tcPr>
                  <w:tcW w:w="465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168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13.880.965,96</w:t>
                  </w:r>
                </w:p>
              </w:tc>
              <w:tc>
                <w:tcPr>
                  <w:tcW w:w="56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15951" w:rsidRDefault="004408CB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</w:tr>
          </w:tbl>
          <w:p w:rsidR="00915951" w:rsidRDefault="00915951">
            <w:pPr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</w:tr>
      <w:tr w:rsidR="00915951">
        <w:trPr>
          <w:trHeight w:val="379"/>
        </w:trPr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34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63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9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1906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0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20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2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  <w:tc>
          <w:tcPr>
            <w:tcW w:w="28" w:type="dxa"/>
          </w:tcPr>
          <w:p w:rsidR="00915951" w:rsidRDefault="00915951">
            <w:pPr>
              <w:pStyle w:val="EmptyCellLayoutStyle"/>
              <w:spacing w:after="0" w:line="240" w:lineRule="auto"/>
            </w:pPr>
          </w:p>
        </w:tc>
      </w:tr>
    </w:tbl>
    <w:p w:rsidR="00915951" w:rsidRDefault="00915951">
      <w:pPr>
        <w:spacing w:after="0" w:line="240" w:lineRule="auto"/>
      </w:pPr>
    </w:p>
    <w:sectPr w:rsidR="00915951">
      <w:headerReference w:type="default" r:id="rId8"/>
      <w:pgSz w:w="16837" w:h="11905"/>
      <w:pgMar w:top="850" w:right="566" w:bottom="850" w:left="113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CB" w:rsidRDefault="004408CB">
      <w:pPr>
        <w:spacing w:after="0" w:line="240" w:lineRule="auto"/>
      </w:pPr>
      <w:r>
        <w:separator/>
      </w:r>
    </w:p>
  </w:endnote>
  <w:endnote w:type="continuationSeparator" w:id="0">
    <w:p w:rsidR="004408CB" w:rsidRDefault="00440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CB" w:rsidRDefault="004408CB">
      <w:pPr>
        <w:spacing w:after="0" w:line="240" w:lineRule="auto"/>
      </w:pPr>
      <w:r>
        <w:separator/>
      </w:r>
    </w:p>
  </w:footnote>
  <w:footnote w:type="continuationSeparator" w:id="0">
    <w:p w:rsidR="004408CB" w:rsidRDefault="00440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5"/>
      <w:gridCol w:w="4416"/>
      <w:gridCol w:w="5907"/>
      <w:gridCol w:w="4416"/>
      <w:gridCol w:w="66"/>
    </w:tblGrid>
    <w:tr w:rsidR="00915951">
      <w:tc>
        <w:tcPr>
          <w:tcW w:w="15" w:type="dxa"/>
        </w:tcPr>
        <w:p w:rsidR="00915951" w:rsidRDefault="00915951"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416"/>
          </w:tblGrid>
          <w:tr w:rsidR="00915951">
            <w:trPr>
              <w:trHeight w:val="262"/>
            </w:trPr>
            <w:tc>
              <w:tcPr>
                <w:tcW w:w="441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15951" w:rsidRDefault="004408C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>Izvješće kreirano: 21.1.2021. 8:57:31</w:t>
                </w:r>
              </w:p>
            </w:tc>
          </w:tr>
        </w:tbl>
        <w:p w:rsidR="00915951" w:rsidRDefault="00915951">
          <w:pPr>
            <w:spacing w:after="0" w:line="240" w:lineRule="auto"/>
          </w:pPr>
        </w:p>
      </w:tc>
      <w:tc>
        <w:tcPr>
          <w:tcW w:w="5907" w:type="dxa"/>
        </w:tcPr>
        <w:p w:rsidR="00915951" w:rsidRDefault="00915951"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4416"/>
          </w:tblGrid>
          <w:tr w:rsidR="00915951">
            <w:trPr>
              <w:trHeight w:val="262"/>
            </w:trPr>
            <w:tc>
              <w:tcPr>
                <w:tcW w:w="441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15951" w:rsidRDefault="004408CB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</w:rPr>
                  <w:t xml:space="preserve">Datum zaključenja izvještaja: </w:t>
                </w:r>
              </w:p>
            </w:tc>
          </w:tr>
        </w:tbl>
        <w:p w:rsidR="00915951" w:rsidRDefault="00915951">
          <w:pPr>
            <w:spacing w:after="0" w:line="240" w:lineRule="auto"/>
          </w:pPr>
        </w:p>
      </w:tc>
      <w:tc>
        <w:tcPr>
          <w:tcW w:w="66" w:type="dxa"/>
        </w:tcPr>
        <w:p w:rsidR="00915951" w:rsidRDefault="00915951">
          <w:pPr>
            <w:pStyle w:val="EmptyCellLayoutStyle"/>
            <w:spacing w:after="0" w:line="240" w:lineRule="auto"/>
          </w:pPr>
        </w:p>
      </w:tc>
    </w:tr>
    <w:tr w:rsidR="00915951">
      <w:tc>
        <w:tcPr>
          <w:tcW w:w="15" w:type="dxa"/>
        </w:tcPr>
        <w:p w:rsidR="00915951" w:rsidRDefault="00915951"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p w:rsidR="00915951" w:rsidRDefault="00915951">
          <w:pPr>
            <w:pStyle w:val="EmptyCellLayoutStyle"/>
            <w:spacing w:after="0" w:line="240" w:lineRule="auto"/>
          </w:pPr>
        </w:p>
      </w:tc>
      <w:tc>
        <w:tcPr>
          <w:tcW w:w="5907" w:type="dxa"/>
        </w:tcPr>
        <w:p w:rsidR="00915951" w:rsidRDefault="00915951">
          <w:pPr>
            <w:pStyle w:val="EmptyCellLayoutStyle"/>
            <w:spacing w:after="0" w:line="240" w:lineRule="auto"/>
          </w:pPr>
        </w:p>
      </w:tc>
      <w:tc>
        <w:tcPr>
          <w:tcW w:w="4416" w:type="dxa"/>
        </w:tcPr>
        <w:p w:rsidR="00915951" w:rsidRDefault="00915951">
          <w:pPr>
            <w:pStyle w:val="EmptyCellLayoutStyle"/>
            <w:spacing w:after="0" w:line="240" w:lineRule="auto"/>
          </w:pPr>
        </w:p>
      </w:tc>
      <w:tc>
        <w:tcPr>
          <w:tcW w:w="66" w:type="dxa"/>
        </w:tcPr>
        <w:p w:rsidR="00915951" w:rsidRDefault="00915951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951"/>
    <w:rsid w:val="004408CB"/>
    <w:rsid w:val="00915951"/>
    <w:rsid w:val="00CE7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RPTStatisticsCompositeNew2017</vt:lpstr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RPTStatisticsCompositeNew2017</dc:title>
  <dc:creator>Ivica Anđelić</dc:creator>
  <cp:lastModifiedBy>HGPC</cp:lastModifiedBy>
  <cp:revision>2</cp:revision>
  <dcterms:created xsi:type="dcterms:W3CDTF">2021-01-21T07:58:00Z</dcterms:created>
  <dcterms:modified xsi:type="dcterms:W3CDTF">2021-01-21T07:58:00Z</dcterms:modified>
</cp:coreProperties>
</file>