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5"/>
        <w:gridCol w:w="21044"/>
        <w:gridCol w:w="59"/>
      </w:tblGrid>
      <w:tr w:rsidR="00C77360">
        <w:trPr>
          <w:trHeight w:val="254"/>
        </w:trPr>
        <w:tc>
          <w:tcPr>
            <w:tcW w:w="35" w:type="dxa"/>
          </w:tcPr>
          <w:p w:rsidR="00C77360" w:rsidRDefault="00C77360">
            <w:pPr>
              <w:pStyle w:val="EmptyCellLayoutStyle"/>
              <w:spacing w:after="0" w:line="240" w:lineRule="auto"/>
            </w:pPr>
            <w:bookmarkStart w:id="0" w:name="_GoBack"/>
            <w:bookmarkEnd w:id="0"/>
          </w:p>
        </w:tc>
        <w:tc>
          <w:tcPr>
            <w:tcW w:w="21044" w:type="dxa"/>
          </w:tcPr>
          <w:p w:rsidR="00C77360" w:rsidRDefault="00C77360">
            <w:pPr>
              <w:pStyle w:val="EmptyCellLayoutStyle"/>
              <w:spacing w:after="0" w:line="240" w:lineRule="auto"/>
            </w:pPr>
          </w:p>
        </w:tc>
        <w:tc>
          <w:tcPr>
            <w:tcW w:w="59" w:type="dxa"/>
          </w:tcPr>
          <w:p w:rsidR="00C77360" w:rsidRDefault="00C77360">
            <w:pPr>
              <w:pStyle w:val="EmptyCellLayoutStyle"/>
              <w:spacing w:after="0" w:line="240" w:lineRule="auto"/>
            </w:pPr>
          </w:p>
        </w:tc>
      </w:tr>
      <w:tr w:rsidR="00C77360">
        <w:trPr>
          <w:trHeight w:val="340"/>
        </w:trPr>
        <w:tc>
          <w:tcPr>
            <w:tcW w:w="35" w:type="dxa"/>
          </w:tcPr>
          <w:p w:rsidR="00C77360" w:rsidRDefault="00C7736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C77360">
              <w:trPr>
                <w:trHeight w:val="262"/>
              </w:trPr>
              <w:tc>
                <w:tcPr>
                  <w:tcW w:w="21044" w:type="dxa"/>
                  <w:tcBorders>
                    <w:top w:val="nil"/>
                    <w:left w:val="nil"/>
                    <w:bottom w:val="nil"/>
                    <w:right w:val="nil"/>
                  </w:tcBorders>
                  <w:tcMar>
                    <w:top w:w="39" w:type="dxa"/>
                    <w:left w:w="39" w:type="dxa"/>
                    <w:bottom w:w="39" w:type="dxa"/>
                    <w:right w:w="39" w:type="dxa"/>
                  </w:tcMar>
                </w:tcPr>
                <w:p w:rsidR="00C77360" w:rsidRDefault="00E47E1D">
                  <w:pPr>
                    <w:spacing w:after="0" w:line="240" w:lineRule="auto"/>
                  </w:pPr>
                  <w:r>
                    <w:rPr>
                      <w:rFonts w:ascii="Arial" w:eastAsia="Arial" w:hAnsi="Arial"/>
                      <w:b/>
                      <w:color w:val="000000"/>
                    </w:rPr>
                    <w:t>Naručitelj: OPĆINA SUTIVAN</w:t>
                  </w:r>
                </w:p>
              </w:tc>
            </w:tr>
          </w:tbl>
          <w:p w:rsidR="00C77360" w:rsidRDefault="00C77360">
            <w:pPr>
              <w:spacing w:after="0" w:line="240" w:lineRule="auto"/>
            </w:pPr>
          </w:p>
        </w:tc>
        <w:tc>
          <w:tcPr>
            <w:tcW w:w="59" w:type="dxa"/>
          </w:tcPr>
          <w:p w:rsidR="00C77360" w:rsidRDefault="00C77360">
            <w:pPr>
              <w:pStyle w:val="EmptyCellLayoutStyle"/>
              <w:spacing w:after="0" w:line="240" w:lineRule="auto"/>
            </w:pPr>
          </w:p>
        </w:tc>
      </w:tr>
      <w:tr w:rsidR="00C77360">
        <w:trPr>
          <w:trHeight w:val="100"/>
        </w:trPr>
        <w:tc>
          <w:tcPr>
            <w:tcW w:w="35" w:type="dxa"/>
          </w:tcPr>
          <w:p w:rsidR="00C77360" w:rsidRDefault="00C77360">
            <w:pPr>
              <w:pStyle w:val="EmptyCellLayoutStyle"/>
              <w:spacing w:after="0" w:line="240" w:lineRule="auto"/>
            </w:pPr>
          </w:p>
        </w:tc>
        <w:tc>
          <w:tcPr>
            <w:tcW w:w="21044" w:type="dxa"/>
          </w:tcPr>
          <w:p w:rsidR="00C77360" w:rsidRDefault="00C77360">
            <w:pPr>
              <w:pStyle w:val="EmptyCellLayoutStyle"/>
              <w:spacing w:after="0" w:line="240" w:lineRule="auto"/>
            </w:pPr>
          </w:p>
        </w:tc>
        <w:tc>
          <w:tcPr>
            <w:tcW w:w="59" w:type="dxa"/>
          </w:tcPr>
          <w:p w:rsidR="00C77360" w:rsidRDefault="00C77360">
            <w:pPr>
              <w:pStyle w:val="EmptyCellLayoutStyle"/>
              <w:spacing w:after="0" w:line="240" w:lineRule="auto"/>
            </w:pPr>
          </w:p>
        </w:tc>
      </w:tr>
      <w:tr w:rsidR="00C77360">
        <w:trPr>
          <w:trHeight w:val="340"/>
        </w:trPr>
        <w:tc>
          <w:tcPr>
            <w:tcW w:w="35" w:type="dxa"/>
          </w:tcPr>
          <w:p w:rsidR="00C77360" w:rsidRDefault="00C7736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C77360">
              <w:trPr>
                <w:trHeight w:val="262"/>
              </w:trPr>
              <w:tc>
                <w:tcPr>
                  <w:tcW w:w="21044" w:type="dxa"/>
                  <w:tcBorders>
                    <w:top w:val="nil"/>
                    <w:left w:val="nil"/>
                    <w:bottom w:val="nil"/>
                    <w:right w:val="nil"/>
                  </w:tcBorders>
                  <w:tcMar>
                    <w:top w:w="39" w:type="dxa"/>
                    <w:left w:w="39" w:type="dxa"/>
                    <w:bottom w:w="39" w:type="dxa"/>
                    <w:right w:w="39" w:type="dxa"/>
                  </w:tcMar>
                </w:tcPr>
                <w:p w:rsidR="00C77360" w:rsidRDefault="00E47E1D">
                  <w:pPr>
                    <w:spacing w:after="0" w:line="240" w:lineRule="auto"/>
                  </w:pPr>
                  <w:r>
                    <w:rPr>
                      <w:rFonts w:ascii="Arial" w:eastAsia="Arial" w:hAnsi="Arial"/>
                      <w:b/>
                      <w:color w:val="000000"/>
                    </w:rPr>
                    <w:t>Datum zadnje izmjene: 06.12.2018</w:t>
                  </w:r>
                </w:p>
              </w:tc>
            </w:tr>
          </w:tbl>
          <w:p w:rsidR="00C77360" w:rsidRDefault="00C77360">
            <w:pPr>
              <w:spacing w:after="0" w:line="240" w:lineRule="auto"/>
            </w:pPr>
          </w:p>
        </w:tc>
        <w:tc>
          <w:tcPr>
            <w:tcW w:w="59" w:type="dxa"/>
          </w:tcPr>
          <w:p w:rsidR="00C77360" w:rsidRDefault="00C77360">
            <w:pPr>
              <w:pStyle w:val="EmptyCellLayoutStyle"/>
              <w:spacing w:after="0" w:line="240" w:lineRule="auto"/>
            </w:pPr>
          </w:p>
        </w:tc>
      </w:tr>
      <w:tr w:rsidR="00C77360">
        <w:trPr>
          <w:trHeight w:val="79"/>
        </w:trPr>
        <w:tc>
          <w:tcPr>
            <w:tcW w:w="35" w:type="dxa"/>
          </w:tcPr>
          <w:p w:rsidR="00C77360" w:rsidRDefault="00C77360">
            <w:pPr>
              <w:pStyle w:val="EmptyCellLayoutStyle"/>
              <w:spacing w:after="0" w:line="240" w:lineRule="auto"/>
            </w:pPr>
          </w:p>
        </w:tc>
        <w:tc>
          <w:tcPr>
            <w:tcW w:w="21044" w:type="dxa"/>
          </w:tcPr>
          <w:p w:rsidR="00C77360" w:rsidRDefault="00C77360">
            <w:pPr>
              <w:pStyle w:val="EmptyCellLayoutStyle"/>
              <w:spacing w:after="0" w:line="240" w:lineRule="auto"/>
            </w:pPr>
          </w:p>
        </w:tc>
        <w:tc>
          <w:tcPr>
            <w:tcW w:w="59" w:type="dxa"/>
          </w:tcPr>
          <w:p w:rsidR="00C77360" w:rsidRDefault="00C77360">
            <w:pPr>
              <w:pStyle w:val="EmptyCellLayoutStyle"/>
              <w:spacing w:after="0" w:line="240" w:lineRule="auto"/>
            </w:pPr>
          </w:p>
        </w:tc>
      </w:tr>
      <w:tr w:rsidR="00C77360">
        <w:tc>
          <w:tcPr>
            <w:tcW w:w="35" w:type="dxa"/>
          </w:tcPr>
          <w:p w:rsidR="00C77360" w:rsidRDefault="00C77360">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7"/>
              <w:gridCol w:w="1826"/>
              <w:gridCol w:w="862"/>
              <w:gridCol w:w="1399"/>
              <w:gridCol w:w="1185"/>
              <w:gridCol w:w="1249"/>
              <w:gridCol w:w="1314"/>
              <w:gridCol w:w="963"/>
              <w:gridCol w:w="1007"/>
              <w:gridCol w:w="934"/>
              <w:gridCol w:w="1089"/>
              <w:gridCol w:w="1007"/>
              <w:gridCol w:w="985"/>
              <w:gridCol w:w="1080"/>
              <w:gridCol w:w="1850"/>
              <w:gridCol w:w="1978"/>
              <w:gridCol w:w="891"/>
            </w:tblGrid>
            <w:tr w:rsidR="00C77360">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C77360">
                  <w:pPr>
                    <w:spacing w:after="0" w:line="240" w:lineRule="auto"/>
                  </w:pPr>
                </w:p>
              </w:tc>
            </w:tr>
            <w:tr w:rsidR="00C77360">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C77360" w:rsidRDefault="00E47E1D">
                  <w:pPr>
                    <w:spacing w:after="0" w:line="240" w:lineRule="auto"/>
                    <w:jc w:val="center"/>
                  </w:pPr>
                  <w:r>
                    <w:rPr>
                      <w:rFonts w:ascii="Arial" w:eastAsia="Arial" w:hAnsi="Arial"/>
                      <w:b/>
                      <w:color w:val="000000"/>
                      <w:sz w:val="16"/>
                    </w:rPr>
                    <w:t>Datum ažuriranja</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42.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7. Jed.nab: Građevinski radovovi za potrebe postavljanja 20(10)/0.4kV  i polaganje kabela 20kV ta TS „Sutivan – 16 Paklenica“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45111290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NIKRIS doo 58175598054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23.11.2018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262.425,30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65.606,33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328.031,63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41.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8. Jed.nab: Građevinski radova za potrebe postavljanja kabela 1kV „Sutivan – 16 Paklenica“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45111290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KAVELJ d.o.o. SPLIT 70309599426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23.11.2018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266.042,50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66.510,63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332.553,13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40.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Projektna dokumentacija, „Izgradnja komunalne infrastrukture put Dekleve u Sutivanu“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GRAD INVEST D.O.O. 97908043709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14.11.2018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13.750,00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68.750,00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39.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14. Jed.nab: Građevinske radovi: Izgradnja Zaobilaznice Sutivan,  dionica 2,  II faza Pripremni radovi u dužini od 430m' te zemljani radovi u dužini od 270m'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GRADNJA LIVEL SUTIVAN doo,  Stivanskih težaka 14, Sutivan 21403,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12.11.2018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5</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429.848,43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107.462,11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537.310,54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38.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Iskop rova za polaganje kabela "Područje Pod gustridu"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45111290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KAVELJ D.O.O 70309599426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09.11.2018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99.975,00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24.993,75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124.968,75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37.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Armiranobetonski radovi prije postavljanja ograde na igralištu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45262310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zgo KEKO 31346324960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07.11.2018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22.200,00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5.550,00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27.750,00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21.11.2018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27.750,00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36.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Geomehanički elaborat na lokaciji luke Sutivan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Institut IGH 79766124714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69.520,00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17.380,00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86.900,00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35.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Elaborat zaštite okoliša za ocjenu o potrebi procjene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71313440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VITA PROJEKT d.o.o 99339634780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5</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8.750,00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43.750,00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34.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Vrata za električnu čistilicu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34330000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O-K-TEH d.o.o. 37322381288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11.10.2018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21.080,00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5.270,00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26.350,00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22.10.2018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26.350,00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33.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Dobava, izrada i ugradnja ograde za pristup plažama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45340000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Feromontaza d.o.o. 77326511225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14.09.2018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40.200,00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10.050,00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50.250,00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09.10.2018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50.250,00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32.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Dohrana plaže Majakovac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45243400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zgo KEKO 31346324960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10.08.2018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37.990,00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9.497,50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47.487,50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30.09.2018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47.487,50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31.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Istražni restauratorsko-konzervatorski radovi - KAVANJIN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71351100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ART CORE 55556651427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31.07.2018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20.100,00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20.100,00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30.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Kamena ploča i postolje, imenovanje zaobilaznice "Nikola Pajić"</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44910000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GELO obrt za obradu i montažu</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30.07.2018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43.550,00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10.887,50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54.437,50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18.09.2018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54.437,50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29.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Ugovor o suradnji  za pripremu dokumentacije projekta Dječjeg vrtića Sutivan Mjere 7 , Podmjera 7.4.</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72212331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PODUZETNIČKI CENTAR AKTIVA J.D.O.O. 89503423735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16.07.2018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6</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28.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Nabava ograde za sportsko igralište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34928320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Kelava d.o.o. 83734471660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12.07.2018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43.842,40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10.960,60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54.803,00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21.11.2018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27.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Parcelacijski elaborat (Dekleva)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Ured ovlaštenog inženjera geodezije Ante Strunje 22135374746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03.07.2018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6.000,00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24.07.2018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26.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11. Jed.nab: Usluge izrade idejnog rješenja za sustav praćenja posjetitelja za projekt  „SUTIVAN – Prijateljima vrata otvorena“ (KK.06.1.1.01.0023)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F.I.L.D. Projekt d.o.o. 38247477481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26.06.2018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53.000,00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13.250,00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66.250,00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11.10.2018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66.250,00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lastRenderedPageBreak/>
                    <w:t>25.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Kamen za gat s liftom za osobe smanjene pokretljivosti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44113120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UFO BIANCO d.o.o. 56546608358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13.06.2018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21.435,15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5.358,79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26.793,94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02.07.2018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26.793,94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24.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 xml:space="preserve">RADOVI NA ASFALTIRANJU ULICE </w:t>
                  </w:r>
                  <w:r>
                    <w:rPr>
                      <w:rFonts w:ascii="Arial" w:eastAsia="Arial" w:hAnsi="Arial"/>
                      <w:color w:val="000000"/>
                      <w:sz w:val="14"/>
                    </w:rPr>
                    <w:br/>
                    <w:t>MAJAKOVAC - BISTRICA (OS 1A)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45233223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Županijske ceste Split d.o.o. 44118999421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05.06.2018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198.575,40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49.643,85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248.219,25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24.07.2018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248.219,25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23.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10. Jed.nab: DOGRADNJE LUKE SUTIVAN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OBALA d.o.o. SPLIT 72047192929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22.05.2018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194.000,00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48.500,00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242.500,00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46.075,00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22.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Izrada i montaža nadstrešnice za Sokolanu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44220000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Adamas d.o.o. 56201907043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09.05.2018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24.848,13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6.212,03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31.060,16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17.07.2018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31.060,16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21.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Glavni arh.projekt dogradnje ANEKS prostor, Kavanjin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G.D. - Arh d.o.o. 07510664740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07.05.2018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60.000,00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75.000,00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18.09.2018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20.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Radovi rušenja i izgradnje zida  – područje Bunta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34928200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obrt CICO 28353544694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26.04.2018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56.600,00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56.600,00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15.05.2018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56.600,00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19.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Izrade Projekta kolničke konstrukcije sa nogostupom, područje Dekleva (prometnica OS 9)  - Majakovac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PGN PROJEKT d.o.o. 14978991580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12.04.2018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8.750,00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43.750,00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18. EV. V.JED.N.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Izrade Projekta kolničke konstrukcije sa nogostupom, područje Dekleva - prometnica OS1 i OS6</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PGN PROJEKT d.o.o. 14978991580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12.04.2018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70.000,00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17.500,00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87.500,00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06.12.2018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17. EV. V.JED.M.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6. Jed.nab: ASFALTIRANJE ULICE „Put Bistrice“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45233222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ASFALT AB d.o.o. 80601028296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 mj</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143.984,00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35.996,00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179.980,00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16. EV. V.JED.M.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5. Jed.nab: Radovi na konstruktivnoj sanaciji krovišta Doma kulture u Sutivanu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44112410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VALERI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 mj</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221.433,00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221.433,00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15. EV. V.JED.M.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4. Jed.nab: Radovi na izgradnji gata s liftom za osobe smanjene pokretljivosti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Akropolis d.o.o. 37403656306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 mj</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148.191,00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37.047,75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185.238,75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14. EV. M.JED.M.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Građevinski radovi na uređenju puta  „Ulica Ante Starčevića“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45233226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NIKRIS doo 58175598054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 mj</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56.637,50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14.159,38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70.796,88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13. EV. V.JED.M.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 Jed.nab: Izvođenju radova na uređenju plaže Majakovac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45243400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Patrlji d.o.o 11170922230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26.03.2018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399.995,00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99.998,75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499.993,75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12. EV. M.JED.M.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Građevinski radovi iskopa kanala za vodu; od područja „Grgina luka“ do kraja katastarske općine Sutivan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45111290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NIKRIS doo 58175598054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 mj</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97.998,80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24.499,70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122.498,50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11. EV. V.JED.M.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 Jed.nab: Izrada Plana upravljanja kulturnom baštinom u sklopu integriranog programa “SUTIVAN – Prijateljima vrata otvorena“, KK.06.1.1.01.0023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72212331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PODUZETNIČKI CENTAR AKTIVA J.D.O.O.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09.03.2018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8 mj</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10. EV. M.JED.M.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Izrada izvedbenog građevinskog projekta izgradnje gata s liftom za osobe smanjene pokretljivosti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OBALA d.o.o. SPLIT 72047192929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08.03.2018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 MJ</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9. EV. M.JED.M.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 xml:space="preserve">"Radovi, izgradnja zida u ulici </w:t>
                  </w:r>
                  <w:r>
                    <w:rPr>
                      <w:rFonts w:ascii="Arial" w:eastAsia="Arial" w:hAnsi="Arial"/>
                      <w:color w:val="000000"/>
                      <w:sz w:val="14"/>
                    </w:rPr>
                    <w:br/>
                    <w:t>STIVANSKIH RIBARA,  područje GRGINA LUKA"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34928200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obrt CICO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06.03.2018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73.000,00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73.000,00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15.04.2018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73.000,00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8. EV. M.JED.M.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Rashladna komora KH2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33945000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TERMODOR, DRAGUTIN KRIZMANIĆ,</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28.02.2018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26.250,00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19.03.2018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7. EV. M.JED.M.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 xml:space="preserve">"Usluga provođenje mjera sustavne deratizacije i dezinsekcije </w:t>
                  </w:r>
                  <w:r>
                    <w:rPr>
                      <w:rFonts w:ascii="Arial" w:eastAsia="Arial" w:hAnsi="Arial"/>
                      <w:color w:val="000000"/>
                      <w:sz w:val="14"/>
                    </w:rPr>
                    <w:br/>
                    <w:t>općine Sutivan za 2018.g."</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CIAN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26.02.2018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10 mj</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7.000,00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35.000,00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6. EV. M.JED.M.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 xml:space="preserve">"Izrada projektne dokumentacije </w:t>
                  </w:r>
                  <w:r>
                    <w:rPr>
                      <w:rFonts w:ascii="Arial" w:eastAsia="Arial" w:hAnsi="Arial"/>
                      <w:color w:val="000000"/>
                      <w:sz w:val="14"/>
                    </w:rPr>
                    <w:br/>
                    <w:t>za VODOVOD I ODVODNJU na području Glavica, Sutivan"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45111290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GRAD INVEST D.O.O. 97908043709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26.02.2018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6 MJ</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45.000,00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11.250,00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lastRenderedPageBreak/>
                    <w:t>5. EV. M.JED.M.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 xml:space="preserve">SURADNJA NA IZRADI KONCEPTA PROJEKTA ZA PRIJAVU NA NATJEČAJ </w:t>
                  </w:r>
                  <w:r>
                    <w:rPr>
                      <w:rFonts w:ascii="Arial" w:eastAsia="Arial" w:hAnsi="Arial"/>
                      <w:color w:val="000000"/>
                      <w:sz w:val="14"/>
                    </w:rPr>
                    <w:br/>
                    <w:t>„Kultura u centru – potpora razvoju javno-civilnog partnerstva u kulturi“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71241000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BEST OF BRAČ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22.02.2018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 MJ</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22.02.2018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4. EV. M.JED.M.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Geodetske poslovi. 6 x situacija terena, 2 x iskolčenja i 1 x šema podjele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Ureda ovlaštenog inženjera geodezije Ante Strunje</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14.02.2018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 mj</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23.500,00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5.875,00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29.375,00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29.375,00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3. EV. V.JED.M.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 Jed.nab: Radove na izgradnji ogradnog zida uz posjed dr.Pivalice na Bunti u Sutivanu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45112100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zgo KEKO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02.02.2018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 mj</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117.085,00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29.271,25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146.356,25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09.04.2018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100.000,00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 EV. M.JED.M.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Izrada projektne dokumentacije desnog pritoka bujice Sutivan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GRAD INVEST D.O.O. 97908043709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23.01.2018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6</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100.000,00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125.000,00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r w:rsidR="00C77360">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1. EV. M.JED.M.</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Građevinskih radovi na uređenju pristupnog puta STOMORICA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NIKRIS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pPr>
                  <w:r>
                    <w:rPr>
                      <w:rFonts w:ascii="Arial" w:eastAsia="Arial" w:hAnsi="Arial"/>
                      <w:color w:val="000000"/>
                      <w:sz w:val="14"/>
                    </w:rPr>
                    <w:t>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63.000,00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15.750,00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78.750,00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01.02.2018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78.750,00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C7736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77360" w:rsidRDefault="00E47E1D">
                  <w:pPr>
                    <w:spacing w:after="0" w:line="240" w:lineRule="auto"/>
                    <w:jc w:val="right"/>
                  </w:pPr>
                  <w:r>
                    <w:rPr>
                      <w:rFonts w:ascii="Arial" w:eastAsia="Arial" w:hAnsi="Arial"/>
                      <w:color w:val="000000"/>
                      <w:sz w:val="14"/>
                    </w:rPr>
                    <w:t>20.04.2018</w:t>
                  </w:r>
                </w:p>
              </w:tc>
            </w:tr>
          </w:tbl>
          <w:p w:rsidR="00C77360" w:rsidRDefault="00C77360">
            <w:pPr>
              <w:spacing w:after="0" w:line="240" w:lineRule="auto"/>
            </w:pPr>
          </w:p>
        </w:tc>
        <w:tc>
          <w:tcPr>
            <w:tcW w:w="59" w:type="dxa"/>
          </w:tcPr>
          <w:p w:rsidR="00C77360" w:rsidRDefault="00C77360">
            <w:pPr>
              <w:pStyle w:val="EmptyCellLayoutStyle"/>
              <w:spacing w:after="0" w:line="240" w:lineRule="auto"/>
            </w:pPr>
          </w:p>
        </w:tc>
      </w:tr>
      <w:tr w:rsidR="00C77360">
        <w:trPr>
          <w:trHeight w:val="100"/>
        </w:trPr>
        <w:tc>
          <w:tcPr>
            <w:tcW w:w="35" w:type="dxa"/>
          </w:tcPr>
          <w:p w:rsidR="00C77360" w:rsidRDefault="00C77360">
            <w:pPr>
              <w:pStyle w:val="EmptyCellLayoutStyle"/>
              <w:spacing w:after="0" w:line="240" w:lineRule="auto"/>
            </w:pPr>
          </w:p>
        </w:tc>
        <w:tc>
          <w:tcPr>
            <w:tcW w:w="21044" w:type="dxa"/>
          </w:tcPr>
          <w:p w:rsidR="00C77360" w:rsidRDefault="00C77360">
            <w:pPr>
              <w:pStyle w:val="EmptyCellLayoutStyle"/>
              <w:spacing w:after="0" w:line="240" w:lineRule="auto"/>
            </w:pPr>
          </w:p>
        </w:tc>
        <w:tc>
          <w:tcPr>
            <w:tcW w:w="59" w:type="dxa"/>
          </w:tcPr>
          <w:p w:rsidR="00C77360" w:rsidRDefault="00C77360">
            <w:pPr>
              <w:pStyle w:val="EmptyCellLayoutStyle"/>
              <w:spacing w:after="0" w:line="240" w:lineRule="auto"/>
            </w:pPr>
          </w:p>
        </w:tc>
      </w:tr>
      <w:tr w:rsidR="00C77360">
        <w:trPr>
          <w:trHeight w:val="340"/>
        </w:trPr>
        <w:tc>
          <w:tcPr>
            <w:tcW w:w="35" w:type="dxa"/>
          </w:tcPr>
          <w:p w:rsidR="00C77360" w:rsidRDefault="00C7736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C77360">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C77360" w:rsidRDefault="00E47E1D">
                  <w:pPr>
                    <w:spacing w:after="0" w:line="240" w:lineRule="auto"/>
                  </w:pPr>
                  <w:r>
                    <w:rPr>
                      <w:rFonts w:ascii="Arial" w:eastAsia="Arial" w:hAnsi="Arial"/>
                      <w:color w:val="000000"/>
                      <w:sz w:val="16"/>
                    </w:rPr>
                    <w:t>*Ažuriranje ugovora u tijeku.</w:t>
                  </w:r>
                </w:p>
              </w:tc>
            </w:tr>
          </w:tbl>
          <w:p w:rsidR="00C77360" w:rsidRDefault="00C77360">
            <w:pPr>
              <w:spacing w:after="0" w:line="240" w:lineRule="auto"/>
            </w:pPr>
          </w:p>
        </w:tc>
        <w:tc>
          <w:tcPr>
            <w:tcW w:w="59" w:type="dxa"/>
          </w:tcPr>
          <w:p w:rsidR="00C77360" w:rsidRDefault="00C77360">
            <w:pPr>
              <w:pStyle w:val="EmptyCellLayoutStyle"/>
              <w:spacing w:after="0" w:line="240" w:lineRule="auto"/>
            </w:pPr>
          </w:p>
        </w:tc>
      </w:tr>
      <w:tr w:rsidR="00C77360">
        <w:trPr>
          <w:trHeight w:val="3820"/>
        </w:trPr>
        <w:tc>
          <w:tcPr>
            <w:tcW w:w="35" w:type="dxa"/>
          </w:tcPr>
          <w:p w:rsidR="00C77360" w:rsidRDefault="00C7736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C77360">
              <w:trPr>
                <w:trHeight w:val="3742"/>
              </w:trPr>
              <w:tc>
                <w:tcPr>
                  <w:tcW w:w="21044" w:type="dxa"/>
                  <w:tcBorders>
                    <w:top w:val="nil"/>
                    <w:left w:val="nil"/>
                    <w:bottom w:val="nil"/>
                    <w:right w:val="nil"/>
                  </w:tcBorders>
                  <w:tcMar>
                    <w:top w:w="39" w:type="dxa"/>
                    <w:left w:w="39" w:type="dxa"/>
                    <w:bottom w:w="39" w:type="dxa"/>
                    <w:right w:w="39" w:type="dxa"/>
                  </w:tcMar>
                </w:tcPr>
                <w:p w:rsidR="00C77360" w:rsidRDefault="00E47E1D">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C77360" w:rsidRDefault="00E47E1D">
                  <w:pPr>
                    <w:spacing w:after="0" w:line="240" w:lineRule="auto"/>
                    <w:ind w:left="99"/>
                  </w:pPr>
                  <w:r>
                    <w:rPr>
                      <w:rFonts w:ascii="Arial" w:eastAsia="Arial" w:hAnsi="Arial"/>
                      <w:color w:val="000000"/>
                      <w:sz w:val="16"/>
                    </w:rPr>
                    <w:t>1. Evidencijski broj nabave</w:t>
                  </w:r>
                </w:p>
                <w:p w:rsidR="00C77360" w:rsidRDefault="00E47E1D">
                  <w:pPr>
                    <w:spacing w:after="0" w:line="240" w:lineRule="auto"/>
                    <w:ind w:left="99"/>
                  </w:pPr>
                  <w:r>
                    <w:rPr>
                      <w:rFonts w:ascii="Arial" w:eastAsia="Arial" w:hAnsi="Arial"/>
                      <w:color w:val="000000"/>
                      <w:sz w:val="16"/>
                    </w:rPr>
                    <w:t>2. Predmet nabave</w:t>
                  </w:r>
                </w:p>
                <w:p w:rsidR="00C77360" w:rsidRDefault="00E47E1D">
                  <w:pPr>
                    <w:spacing w:after="0" w:line="240" w:lineRule="auto"/>
                    <w:ind w:left="99"/>
                  </w:pPr>
                  <w:r>
                    <w:rPr>
                      <w:rFonts w:ascii="Arial" w:eastAsia="Arial" w:hAnsi="Arial"/>
                      <w:color w:val="000000"/>
                      <w:sz w:val="16"/>
                    </w:rPr>
                    <w:t>3. Brojčana oznaka predmeta nabave iz Jedinstvenog rječnika javne nabave (CPV)</w:t>
                  </w:r>
                </w:p>
                <w:p w:rsidR="00C77360" w:rsidRDefault="00E47E1D">
                  <w:pPr>
                    <w:spacing w:after="0" w:line="240" w:lineRule="auto"/>
                    <w:ind w:left="99"/>
                  </w:pPr>
                  <w:r>
                    <w:rPr>
                      <w:rFonts w:ascii="Arial" w:eastAsia="Arial" w:hAnsi="Arial"/>
                      <w:color w:val="000000"/>
                      <w:sz w:val="16"/>
                    </w:rPr>
                    <w:t>4. Broj objave iz EOJN RH</w:t>
                  </w:r>
                </w:p>
                <w:p w:rsidR="00C77360" w:rsidRDefault="00E47E1D">
                  <w:pPr>
                    <w:spacing w:after="0" w:line="240" w:lineRule="auto"/>
                    <w:ind w:left="99"/>
                  </w:pPr>
                  <w:r>
                    <w:rPr>
                      <w:rFonts w:ascii="Arial" w:eastAsia="Arial" w:hAnsi="Arial"/>
                      <w:color w:val="000000"/>
                      <w:sz w:val="16"/>
                    </w:rPr>
                    <w:t>5. Vrsta postupka (uključujući posebne režime nabave i jednostavnu nabavu)</w:t>
                  </w:r>
                </w:p>
                <w:p w:rsidR="00C77360" w:rsidRDefault="00E47E1D">
                  <w:pPr>
                    <w:spacing w:after="0" w:line="240" w:lineRule="auto"/>
                    <w:ind w:left="99"/>
                  </w:pPr>
                  <w:r>
                    <w:rPr>
                      <w:rFonts w:ascii="Arial" w:eastAsia="Arial" w:hAnsi="Arial"/>
                      <w:color w:val="000000"/>
                      <w:sz w:val="16"/>
                    </w:rPr>
                    <w:t>6. Naziv i OIB ugovaratelja</w:t>
                  </w:r>
                </w:p>
                <w:p w:rsidR="00C77360" w:rsidRDefault="00E47E1D">
                  <w:pPr>
                    <w:spacing w:after="0" w:line="240" w:lineRule="auto"/>
                    <w:ind w:left="99"/>
                  </w:pPr>
                  <w:r>
                    <w:rPr>
                      <w:rFonts w:ascii="Arial" w:eastAsia="Arial" w:hAnsi="Arial"/>
                      <w:color w:val="000000"/>
                      <w:sz w:val="16"/>
                    </w:rPr>
                    <w:t>7. Naziv i OIB podugovaratelja</w:t>
                  </w:r>
                </w:p>
                <w:p w:rsidR="00C77360" w:rsidRDefault="00E47E1D">
                  <w:pPr>
                    <w:spacing w:after="0" w:line="240" w:lineRule="auto"/>
                    <w:ind w:left="99"/>
                  </w:pPr>
                  <w:r>
                    <w:rPr>
                      <w:rFonts w:ascii="Arial" w:eastAsia="Arial" w:hAnsi="Arial"/>
                      <w:color w:val="000000"/>
                      <w:sz w:val="16"/>
                    </w:rPr>
                    <w:t>8. Datum sklapanj</w:t>
                  </w:r>
                  <w:r>
                    <w:rPr>
                      <w:rFonts w:ascii="Arial" w:eastAsia="Arial" w:hAnsi="Arial"/>
                      <w:color w:val="000000"/>
                      <w:sz w:val="16"/>
                    </w:rPr>
                    <w:t>a ugovora ili okvirnog sporazuma u pisanom obliku, uključujući ugovore na temelju okvirnog sporazuma</w:t>
                  </w:r>
                </w:p>
                <w:p w:rsidR="00C77360" w:rsidRDefault="00E47E1D">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C77360" w:rsidRDefault="00E47E1D">
                  <w:pPr>
                    <w:spacing w:after="0" w:line="240" w:lineRule="auto"/>
                    <w:ind w:left="99"/>
                  </w:pPr>
                  <w:r>
                    <w:rPr>
                      <w:rFonts w:ascii="Arial" w:eastAsia="Arial" w:hAnsi="Arial"/>
                      <w:color w:val="000000"/>
                      <w:sz w:val="16"/>
                    </w:rPr>
                    <w:t>10. Iznos bez PDV-a na koji je ugovor ili okvirn</w:t>
                  </w:r>
                  <w:r>
                    <w:rPr>
                      <w:rFonts w:ascii="Arial" w:eastAsia="Arial" w:hAnsi="Arial"/>
                      <w:color w:val="000000"/>
                      <w:sz w:val="16"/>
                    </w:rPr>
                    <w:t>i sporazum sklopljen, uključujući ugovore na temelju okvirnog sporazuma</w:t>
                  </w:r>
                </w:p>
                <w:p w:rsidR="00C77360" w:rsidRDefault="00E47E1D">
                  <w:pPr>
                    <w:spacing w:after="0" w:line="240" w:lineRule="auto"/>
                    <w:ind w:left="99"/>
                  </w:pPr>
                  <w:r>
                    <w:rPr>
                      <w:rFonts w:ascii="Arial" w:eastAsia="Arial" w:hAnsi="Arial"/>
                      <w:color w:val="000000"/>
                      <w:sz w:val="16"/>
                    </w:rPr>
                    <w:t>11. Iznos PDV-a</w:t>
                  </w:r>
                </w:p>
                <w:p w:rsidR="00C77360" w:rsidRDefault="00E47E1D">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C77360" w:rsidRDefault="00E47E1D">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C77360" w:rsidRDefault="00E47E1D">
                  <w:pPr>
                    <w:spacing w:after="0" w:line="240" w:lineRule="auto"/>
                    <w:ind w:left="99"/>
                  </w:pPr>
                  <w:r>
                    <w:rPr>
                      <w:rFonts w:ascii="Arial" w:eastAsia="Arial" w:hAnsi="Arial"/>
                      <w:color w:val="000000"/>
                      <w:sz w:val="16"/>
                    </w:rPr>
                    <w:t>14. Ukupni isplaćeni iznos ugovaratelju s PDV-om na temelju sklopljen</w:t>
                  </w:r>
                  <w:r>
                    <w:rPr>
                      <w:rFonts w:ascii="Arial" w:eastAsia="Arial" w:hAnsi="Arial"/>
                      <w:color w:val="000000"/>
                      <w:sz w:val="16"/>
                    </w:rPr>
                    <w:t>og ugovora ili okvirnog sporazuma, uključujući ugovore na temelju okvirnog sporazuma</w:t>
                  </w:r>
                </w:p>
                <w:p w:rsidR="00C77360" w:rsidRDefault="00E47E1D">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C77360" w:rsidRDefault="00E47E1D">
                  <w:pPr>
                    <w:spacing w:after="0" w:line="240" w:lineRule="auto"/>
                    <w:ind w:left="99"/>
                  </w:pPr>
                  <w:r>
                    <w:rPr>
                      <w:rFonts w:ascii="Arial" w:eastAsia="Arial" w:hAnsi="Arial"/>
                      <w:color w:val="000000"/>
                      <w:sz w:val="16"/>
                    </w:rPr>
                    <w:t>16. Na</w:t>
                  </w:r>
                  <w:r>
                    <w:rPr>
                      <w:rFonts w:ascii="Arial" w:eastAsia="Arial" w:hAnsi="Arial"/>
                      <w:color w:val="000000"/>
                      <w:sz w:val="16"/>
                    </w:rPr>
                    <w:t>pomena</w:t>
                  </w:r>
                </w:p>
              </w:tc>
            </w:tr>
          </w:tbl>
          <w:p w:rsidR="00C77360" w:rsidRDefault="00C77360">
            <w:pPr>
              <w:spacing w:after="0" w:line="240" w:lineRule="auto"/>
            </w:pPr>
          </w:p>
        </w:tc>
        <w:tc>
          <w:tcPr>
            <w:tcW w:w="59" w:type="dxa"/>
          </w:tcPr>
          <w:p w:rsidR="00C77360" w:rsidRDefault="00C77360">
            <w:pPr>
              <w:pStyle w:val="EmptyCellLayoutStyle"/>
              <w:spacing w:after="0" w:line="240" w:lineRule="auto"/>
            </w:pPr>
          </w:p>
        </w:tc>
      </w:tr>
      <w:tr w:rsidR="00C77360">
        <w:trPr>
          <w:trHeight w:val="153"/>
        </w:trPr>
        <w:tc>
          <w:tcPr>
            <w:tcW w:w="35" w:type="dxa"/>
          </w:tcPr>
          <w:p w:rsidR="00C77360" w:rsidRDefault="00C77360">
            <w:pPr>
              <w:pStyle w:val="EmptyCellLayoutStyle"/>
              <w:spacing w:after="0" w:line="240" w:lineRule="auto"/>
            </w:pPr>
          </w:p>
        </w:tc>
        <w:tc>
          <w:tcPr>
            <w:tcW w:w="21044" w:type="dxa"/>
          </w:tcPr>
          <w:p w:rsidR="00C77360" w:rsidRDefault="00C77360">
            <w:pPr>
              <w:pStyle w:val="EmptyCellLayoutStyle"/>
              <w:spacing w:after="0" w:line="240" w:lineRule="auto"/>
            </w:pPr>
          </w:p>
        </w:tc>
        <w:tc>
          <w:tcPr>
            <w:tcW w:w="59" w:type="dxa"/>
          </w:tcPr>
          <w:p w:rsidR="00C77360" w:rsidRDefault="00C77360">
            <w:pPr>
              <w:pStyle w:val="EmptyCellLayoutStyle"/>
              <w:spacing w:after="0" w:line="240" w:lineRule="auto"/>
            </w:pPr>
          </w:p>
        </w:tc>
      </w:tr>
    </w:tbl>
    <w:p w:rsidR="00C77360" w:rsidRDefault="00C77360">
      <w:pPr>
        <w:spacing w:after="0" w:line="240" w:lineRule="auto"/>
      </w:pPr>
    </w:p>
    <w:sectPr w:rsidR="00C77360">
      <w:headerReference w:type="default" r:id="rId8"/>
      <w:footerReference w:type="default" r:id="rId9"/>
      <w:pgSz w:w="23407" w:h="16837"/>
      <w:pgMar w:top="1133" w:right="1133" w:bottom="113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1D" w:rsidRDefault="00E47E1D">
      <w:pPr>
        <w:spacing w:after="0" w:line="240" w:lineRule="auto"/>
      </w:pPr>
      <w:r>
        <w:separator/>
      </w:r>
    </w:p>
  </w:endnote>
  <w:endnote w:type="continuationSeparator" w:id="0">
    <w:p w:rsidR="00E47E1D" w:rsidRDefault="00E4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21044"/>
      <w:gridCol w:w="59"/>
    </w:tblGrid>
    <w:tr w:rsidR="00C77360">
      <w:tc>
        <w:tcPr>
          <w:tcW w:w="35" w:type="dxa"/>
        </w:tcPr>
        <w:p w:rsidR="00C77360" w:rsidRDefault="00C77360">
          <w:pPr>
            <w:pStyle w:val="EmptyCellLayoutStyle"/>
            <w:spacing w:after="0" w:line="240" w:lineRule="auto"/>
          </w:pPr>
        </w:p>
      </w:tc>
      <w:tc>
        <w:tcPr>
          <w:tcW w:w="21044" w:type="dxa"/>
        </w:tcPr>
        <w:p w:rsidR="00C77360" w:rsidRDefault="00C77360">
          <w:pPr>
            <w:pStyle w:val="EmptyCellLayoutStyle"/>
            <w:spacing w:after="0" w:line="240" w:lineRule="auto"/>
          </w:pPr>
        </w:p>
      </w:tc>
      <w:tc>
        <w:tcPr>
          <w:tcW w:w="59" w:type="dxa"/>
        </w:tcPr>
        <w:p w:rsidR="00C77360" w:rsidRDefault="00C77360">
          <w:pPr>
            <w:pStyle w:val="EmptyCellLayoutStyle"/>
            <w:spacing w:after="0" w:line="240" w:lineRule="auto"/>
          </w:pPr>
        </w:p>
      </w:tc>
    </w:tr>
    <w:tr w:rsidR="00C77360">
      <w:tc>
        <w:tcPr>
          <w:tcW w:w="35" w:type="dxa"/>
        </w:tcPr>
        <w:p w:rsidR="00C77360" w:rsidRDefault="00C7736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C77360">
            <w:trPr>
              <w:trHeight w:val="282"/>
            </w:trPr>
            <w:tc>
              <w:tcPr>
                <w:tcW w:w="21044" w:type="dxa"/>
                <w:tcBorders>
                  <w:top w:val="nil"/>
                  <w:left w:val="nil"/>
                  <w:bottom w:val="nil"/>
                  <w:right w:val="nil"/>
                </w:tcBorders>
                <w:tcMar>
                  <w:top w:w="39" w:type="dxa"/>
                  <w:left w:w="39" w:type="dxa"/>
                  <w:bottom w:w="39" w:type="dxa"/>
                  <w:right w:w="39" w:type="dxa"/>
                </w:tcMar>
              </w:tcPr>
              <w:p w:rsidR="00C77360" w:rsidRDefault="00E47E1D">
                <w:pPr>
                  <w:spacing w:after="0" w:line="240" w:lineRule="auto"/>
                </w:pPr>
                <w:r>
                  <w:rPr>
                    <w:rFonts w:ascii="Arial" w:eastAsia="Arial" w:hAnsi="Arial"/>
                    <w:b/>
                    <w:color w:val="000000"/>
                    <w:sz w:val="16"/>
                  </w:rPr>
                  <w:t>Datum izvještaja: 06.12.2018 10:25</w:t>
                </w:r>
              </w:p>
            </w:tc>
          </w:tr>
        </w:tbl>
        <w:p w:rsidR="00C77360" w:rsidRDefault="00C77360">
          <w:pPr>
            <w:spacing w:after="0" w:line="240" w:lineRule="auto"/>
          </w:pPr>
        </w:p>
      </w:tc>
      <w:tc>
        <w:tcPr>
          <w:tcW w:w="59" w:type="dxa"/>
        </w:tcPr>
        <w:p w:rsidR="00C77360" w:rsidRDefault="00C77360">
          <w:pPr>
            <w:pStyle w:val="EmptyCellLayoutStyle"/>
            <w:spacing w:after="0" w:line="240" w:lineRule="auto"/>
          </w:pPr>
        </w:p>
      </w:tc>
    </w:tr>
    <w:tr w:rsidR="00C77360">
      <w:tc>
        <w:tcPr>
          <w:tcW w:w="35" w:type="dxa"/>
        </w:tcPr>
        <w:p w:rsidR="00C77360" w:rsidRDefault="00C77360">
          <w:pPr>
            <w:pStyle w:val="EmptyCellLayoutStyle"/>
            <w:spacing w:after="0" w:line="240" w:lineRule="auto"/>
          </w:pPr>
        </w:p>
      </w:tc>
      <w:tc>
        <w:tcPr>
          <w:tcW w:w="21044" w:type="dxa"/>
        </w:tcPr>
        <w:p w:rsidR="00C77360" w:rsidRDefault="00C77360">
          <w:pPr>
            <w:pStyle w:val="EmptyCellLayoutStyle"/>
            <w:spacing w:after="0" w:line="240" w:lineRule="auto"/>
          </w:pPr>
        </w:p>
      </w:tc>
      <w:tc>
        <w:tcPr>
          <w:tcW w:w="59" w:type="dxa"/>
        </w:tcPr>
        <w:p w:rsidR="00C77360" w:rsidRDefault="00C77360">
          <w:pPr>
            <w:pStyle w:val="EmptyCellLayoutStyle"/>
            <w:spacing w:after="0" w:line="240" w:lineRule="auto"/>
          </w:pPr>
        </w:p>
      </w:tc>
    </w:tr>
    <w:tr w:rsidR="006905B4" w:rsidTr="006905B4">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C77360">
            <w:trPr>
              <w:trHeight w:val="262"/>
            </w:trPr>
            <w:tc>
              <w:tcPr>
                <w:tcW w:w="21080" w:type="dxa"/>
                <w:tcBorders>
                  <w:top w:val="nil"/>
                  <w:left w:val="nil"/>
                  <w:bottom w:val="nil"/>
                  <w:right w:val="nil"/>
                </w:tcBorders>
                <w:tcMar>
                  <w:top w:w="39" w:type="dxa"/>
                  <w:left w:w="39" w:type="dxa"/>
                  <w:bottom w:w="39" w:type="dxa"/>
                  <w:right w:w="39" w:type="dxa"/>
                </w:tcMar>
              </w:tcPr>
              <w:p w:rsidR="00C77360" w:rsidRDefault="00E47E1D">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6905B4">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6905B4">
                  <w:rPr>
                    <w:rFonts w:ascii="Arial" w:eastAsia="Arial" w:hAnsi="Arial"/>
                    <w:b/>
                    <w:noProof/>
                    <w:color w:val="000000"/>
                    <w:sz w:val="16"/>
                  </w:rPr>
                  <w:t>3</w:t>
                </w:r>
                <w:r>
                  <w:rPr>
                    <w:rFonts w:ascii="Arial" w:eastAsia="Arial" w:hAnsi="Arial"/>
                    <w:b/>
                    <w:color w:val="000000"/>
                    <w:sz w:val="16"/>
                  </w:rPr>
                  <w:fldChar w:fldCharType="end"/>
                </w:r>
              </w:p>
            </w:tc>
          </w:tr>
        </w:tbl>
        <w:p w:rsidR="00C77360" w:rsidRDefault="00C77360">
          <w:pPr>
            <w:spacing w:after="0" w:line="240" w:lineRule="auto"/>
          </w:pPr>
        </w:p>
      </w:tc>
      <w:tc>
        <w:tcPr>
          <w:tcW w:w="59" w:type="dxa"/>
        </w:tcPr>
        <w:p w:rsidR="00C77360" w:rsidRDefault="00C77360">
          <w:pPr>
            <w:pStyle w:val="EmptyCellLayoutStyle"/>
            <w:spacing w:after="0" w:line="240" w:lineRule="auto"/>
          </w:pPr>
        </w:p>
      </w:tc>
    </w:tr>
    <w:tr w:rsidR="00C77360">
      <w:tc>
        <w:tcPr>
          <w:tcW w:w="35" w:type="dxa"/>
        </w:tcPr>
        <w:p w:rsidR="00C77360" w:rsidRDefault="00C77360">
          <w:pPr>
            <w:pStyle w:val="EmptyCellLayoutStyle"/>
            <w:spacing w:after="0" w:line="240" w:lineRule="auto"/>
          </w:pPr>
        </w:p>
      </w:tc>
      <w:tc>
        <w:tcPr>
          <w:tcW w:w="21044" w:type="dxa"/>
        </w:tcPr>
        <w:p w:rsidR="00C77360" w:rsidRDefault="00C77360">
          <w:pPr>
            <w:pStyle w:val="EmptyCellLayoutStyle"/>
            <w:spacing w:after="0" w:line="240" w:lineRule="auto"/>
          </w:pPr>
        </w:p>
      </w:tc>
      <w:tc>
        <w:tcPr>
          <w:tcW w:w="59" w:type="dxa"/>
        </w:tcPr>
        <w:p w:rsidR="00C77360" w:rsidRDefault="00C77360">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1D" w:rsidRDefault="00E47E1D">
      <w:pPr>
        <w:spacing w:after="0" w:line="240" w:lineRule="auto"/>
      </w:pPr>
      <w:r>
        <w:separator/>
      </w:r>
    </w:p>
  </w:footnote>
  <w:footnote w:type="continuationSeparator" w:id="0">
    <w:p w:rsidR="00E47E1D" w:rsidRDefault="00E47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1417"/>
      <w:gridCol w:w="19627"/>
      <w:gridCol w:w="59"/>
    </w:tblGrid>
    <w:tr w:rsidR="00C77360">
      <w:tc>
        <w:tcPr>
          <w:tcW w:w="35" w:type="dxa"/>
        </w:tcPr>
        <w:p w:rsidR="00C77360" w:rsidRDefault="00C77360">
          <w:pPr>
            <w:pStyle w:val="EmptyCellLayoutStyle"/>
            <w:spacing w:after="0" w:line="240" w:lineRule="auto"/>
          </w:pPr>
        </w:p>
      </w:tc>
      <w:tc>
        <w:tcPr>
          <w:tcW w:w="1417" w:type="dxa"/>
        </w:tcPr>
        <w:p w:rsidR="00C77360" w:rsidRDefault="00C77360">
          <w:pPr>
            <w:pStyle w:val="EmptyCellLayoutStyle"/>
            <w:spacing w:after="0" w:line="240" w:lineRule="auto"/>
          </w:pPr>
        </w:p>
      </w:tc>
      <w:tc>
        <w:tcPr>
          <w:tcW w:w="19627" w:type="dxa"/>
        </w:tcPr>
        <w:p w:rsidR="00C77360" w:rsidRDefault="00C77360">
          <w:pPr>
            <w:pStyle w:val="EmptyCellLayoutStyle"/>
            <w:spacing w:after="0" w:line="240" w:lineRule="auto"/>
          </w:pPr>
        </w:p>
      </w:tc>
      <w:tc>
        <w:tcPr>
          <w:tcW w:w="59" w:type="dxa"/>
        </w:tcPr>
        <w:p w:rsidR="00C77360" w:rsidRDefault="00C77360">
          <w:pPr>
            <w:pStyle w:val="EmptyCellLayoutStyle"/>
            <w:spacing w:after="0" w:line="240" w:lineRule="auto"/>
          </w:pPr>
        </w:p>
      </w:tc>
    </w:tr>
    <w:tr w:rsidR="00C77360">
      <w:tc>
        <w:tcPr>
          <w:tcW w:w="35" w:type="dxa"/>
        </w:tcPr>
        <w:p w:rsidR="00C77360" w:rsidRDefault="00C77360">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C77360" w:rsidRDefault="00E47E1D">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C77360" w:rsidRDefault="00C77360">
          <w:pPr>
            <w:pStyle w:val="EmptyCellLayoutStyle"/>
            <w:spacing w:after="0" w:line="240" w:lineRule="auto"/>
          </w:pPr>
        </w:p>
      </w:tc>
      <w:tc>
        <w:tcPr>
          <w:tcW w:w="59" w:type="dxa"/>
        </w:tcPr>
        <w:p w:rsidR="00C77360" w:rsidRDefault="00C77360">
          <w:pPr>
            <w:pStyle w:val="EmptyCellLayoutStyle"/>
            <w:spacing w:after="0" w:line="240" w:lineRule="auto"/>
          </w:pPr>
        </w:p>
      </w:tc>
    </w:tr>
    <w:tr w:rsidR="00C77360">
      <w:tc>
        <w:tcPr>
          <w:tcW w:w="35" w:type="dxa"/>
        </w:tcPr>
        <w:p w:rsidR="00C77360" w:rsidRDefault="00C77360">
          <w:pPr>
            <w:pStyle w:val="EmptyCellLayoutStyle"/>
            <w:spacing w:after="0" w:line="240" w:lineRule="auto"/>
          </w:pPr>
        </w:p>
      </w:tc>
      <w:tc>
        <w:tcPr>
          <w:tcW w:w="1417" w:type="dxa"/>
          <w:vMerge/>
        </w:tcPr>
        <w:p w:rsidR="00C77360" w:rsidRDefault="00C77360">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C77360">
            <w:trPr>
              <w:trHeight w:val="262"/>
            </w:trPr>
            <w:tc>
              <w:tcPr>
                <w:tcW w:w="19627" w:type="dxa"/>
                <w:tcBorders>
                  <w:top w:val="nil"/>
                  <w:left w:val="nil"/>
                  <w:bottom w:val="nil"/>
                  <w:right w:val="nil"/>
                </w:tcBorders>
                <w:tcMar>
                  <w:top w:w="39" w:type="dxa"/>
                  <w:left w:w="39" w:type="dxa"/>
                  <w:bottom w:w="39" w:type="dxa"/>
                  <w:right w:w="39" w:type="dxa"/>
                </w:tcMar>
              </w:tcPr>
              <w:p w:rsidR="00C77360" w:rsidRDefault="00E47E1D">
                <w:pPr>
                  <w:spacing w:after="0" w:line="240" w:lineRule="auto"/>
                </w:pPr>
                <w:r>
                  <w:rPr>
                    <w:rFonts w:ascii="Arial" w:eastAsia="Arial" w:hAnsi="Arial"/>
                    <w:b/>
                    <w:color w:val="000000"/>
                    <w:sz w:val="24"/>
                  </w:rPr>
                  <w:t>REGISTAR UGOVORA</w:t>
                </w:r>
              </w:p>
            </w:tc>
          </w:tr>
        </w:tbl>
        <w:p w:rsidR="00C77360" w:rsidRDefault="00C77360">
          <w:pPr>
            <w:spacing w:after="0" w:line="240" w:lineRule="auto"/>
          </w:pPr>
        </w:p>
      </w:tc>
      <w:tc>
        <w:tcPr>
          <w:tcW w:w="59" w:type="dxa"/>
        </w:tcPr>
        <w:p w:rsidR="00C77360" w:rsidRDefault="00C77360">
          <w:pPr>
            <w:pStyle w:val="EmptyCellLayoutStyle"/>
            <w:spacing w:after="0" w:line="240" w:lineRule="auto"/>
          </w:pPr>
        </w:p>
      </w:tc>
    </w:tr>
    <w:tr w:rsidR="00C77360">
      <w:tc>
        <w:tcPr>
          <w:tcW w:w="35" w:type="dxa"/>
        </w:tcPr>
        <w:p w:rsidR="00C77360" w:rsidRDefault="00C77360">
          <w:pPr>
            <w:pStyle w:val="EmptyCellLayoutStyle"/>
            <w:spacing w:after="0" w:line="240" w:lineRule="auto"/>
          </w:pPr>
        </w:p>
      </w:tc>
      <w:tc>
        <w:tcPr>
          <w:tcW w:w="1417" w:type="dxa"/>
          <w:vMerge/>
        </w:tcPr>
        <w:p w:rsidR="00C77360" w:rsidRDefault="00C77360">
          <w:pPr>
            <w:pStyle w:val="EmptyCellLayoutStyle"/>
            <w:spacing w:after="0" w:line="240" w:lineRule="auto"/>
          </w:pPr>
        </w:p>
      </w:tc>
      <w:tc>
        <w:tcPr>
          <w:tcW w:w="19627" w:type="dxa"/>
        </w:tcPr>
        <w:p w:rsidR="00C77360" w:rsidRDefault="00C77360">
          <w:pPr>
            <w:pStyle w:val="EmptyCellLayoutStyle"/>
            <w:spacing w:after="0" w:line="240" w:lineRule="auto"/>
          </w:pPr>
        </w:p>
      </w:tc>
      <w:tc>
        <w:tcPr>
          <w:tcW w:w="59" w:type="dxa"/>
        </w:tcPr>
        <w:p w:rsidR="00C77360" w:rsidRDefault="00C77360">
          <w:pPr>
            <w:pStyle w:val="EmptyCellLayoutStyle"/>
            <w:spacing w:after="0" w:line="240" w:lineRule="auto"/>
          </w:pPr>
        </w:p>
      </w:tc>
    </w:tr>
    <w:tr w:rsidR="00C77360">
      <w:tc>
        <w:tcPr>
          <w:tcW w:w="35" w:type="dxa"/>
        </w:tcPr>
        <w:p w:rsidR="00C77360" w:rsidRDefault="00C77360">
          <w:pPr>
            <w:pStyle w:val="EmptyCellLayoutStyle"/>
            <w:spacing w:after="0" w:line="240" w:lineRule="auto"/>
          </w:pPr>
        </w:p>
      </w:tc>
      <w:tc>
        <w:tcPr>
          <w:tcW w:w="1417" w:type="dxa"/>
        </w:tcPr>
        <w:p w:rsidR="00C77360" w:rsidRDefault="00C77360">
          <w:pPr>
            <w:pStyle w:val="EmptyCellLayoutStyle"/>
            <w:spacing w:after="0" w:line="240" w:lineRule="auto"/>
          </w:pPr>
        </w:p>
      </w:tc>
      <w:tc>
        <w:tcPr>
          <w:tcW w:w="19627" w:type="dxa"/>
        </w:tcPr>
        <w:p w:rsidR="00C77360" w:rsidRDefault="00C77360">
          <w:pPr>
            <w:pStyle w:val="EmptyCellLayoutStyle"/>
            <w:spacing w:after="0" w:line="240" w:lineRule="auto"/>
          </w:pPr>
        </w:p>
      </w:tc>
      <w:tc>
        <w:tcPr>
          <w:tcW w:w="59" w:type="dxa"/>
        </w:tcPr>
        <w:p w:rsidR="00C77360" w:rsidRDefault="00C77360">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60"/>
    <w:rsid w:val="006905B4"/>
    <w:rsid w:val="00C77360"/>
    <w:rsid w:val="00E47E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6905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0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6905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0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1664</Words>
  <Characters>9486</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HGPC</dc:creator>
  <cp:lastModifiedBy>HGPC</cp:lastModifiedBy>
  <cp:revision>2</cp:revision>
  <dcterms:created xsi:type="dcterms:W3CDTF">2018-12-06T09:28:00Z</dcterms:created>
  <dcterms:modified xsi:type="dcterms:W3CDTF">2018-12-06T09:28:00Z</dcterms:modified>
</cp:coreProperties>
</file>